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8736" w14:textId="58DD16E8" w:rsidR="009237EB" w:rsidRDefault="009237EB" w:rsidP="00C76D6D">
      <w:pPr>
        <w:tabs>
          <w:tab w:val="left" w:pos="4928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28.04.2021 W-F</w:t>
      </w:r>
      <w:bookmarkStart w:id="0" w:name="_GoBack"/>
      <w:bookmarkEnd w:id="0"/>
    </w:p>
    <w:p w14:paraId="5ACC0901" w14:textId="77777777" w:rsidR="00C76D6D" w:rsidRDefault="00C76D6D" w:rsidP="00C76D6D">
      <w:pPr>
        <w:tabs>
          <w:tab w:val="left" w:pos="49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2029F">
        <w:rPr>
          <w:rFonts w:ascii="Times New Roman" w:hAnsi="Times New Roman" w:cs="Times New Roman"/>
          <w:b/>
          <w:sz w:val="28"/>
          <w:szCs w:val="28"/>
        </w:rPr>
        <w:t>Temat</w:t>
      </w:r>
      <w:proofErr w:type="spellEnd"/>
      <w:r w:rsidRPr="008202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40AE2">
        <w:rPr>
          <w:rFonts w:ascii="Times New Roman" w:hAnsi="Times New Roman" w:cs="Times New Roman"/>
          <w:sz w:val="28"/>
          <w:szCs w:val="28"/>
        </w:rPr>
        <w:t>Ruszaj</w:t>
      </w:r>
      <w:proofErr w:type="spellEnd"/>
      <w:r w:rsidRPr="00D4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E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D4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AE2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D40AE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4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AE2">
        <w:rPr>
          <w:rFonts w:ascii="Times New Roman" w:hAnsi="Times New Roman" w:cs="Times New Roman"/>
          <w:sz w:val="28"/>
          <w:szCs w:val="28"/>
        </w:rPr>
        <w:t>zabawy</w:t>
      </w:r>
      <w:proofErr w:type="spellEnd"/>
      <w:proofErr w:type="gramEnd"/>
      <w:r w:rsidRPr="00D4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AE2">
        <w:rPr>
          <w:rFonts w:ascii="Times New Roman" w:hAnsi="Times New Roman" w:cs="Times New Roman"/>
          <w:sz w:val="28"/>
          <w:szCs w:val="28"/>
        </w:rPr>
        <w:t>ruchowo-naśladowcze</w:t>
      </w:r>
      <w:proofErr w:type="spellEnd"/>
      <w:r w:rsidRPr="00D40AE2">
        <w:rPr>
          <w:rFonts w:ascii="Times New Roman" w:hAnsi="Times New Roman" w:cs="Times New Roman"/>
          <w:sz w:val="28"/>
          <w:szCs w:val="28"/>
        </w:rPr>
        <w:t>.</w:t>
      </w:r>
    </w:p>
    <w:p w14:paraId="60825011" w14:textId="77777777" w:rsidR="00C76D6D" w:rsidRDefault="00C76D6D" w:rsidP="00C76D6D">
      <w:pPr>
        <w:tabs>
          <w:tab w:val="left" w:pos="49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4691D1" w14:textId="77777777" w:rsidR="00C76D6D" w:rsidRPr="000137D8" w:rsidRDefault="00C76D6D" w:rsidP="00C76D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7D8">
        <w:rPr>
          <w:rFonts w:ascii="Times New Roman" w:hAnsi="Times New Roman" w:cs="Times New Roman"/>
          <w:b/>
          <w:sz w:val="28"/>
          <w:szCs w:val="28"/>
        </w:rPr>
        <w:t>Rozgrzewka</w:t>
      </w:r>
      <w:proofErr w:type="spellEnd"/>
      <w:r w:rsidRPr="000137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854B925" w14:textId="77777777" w:rsidR="00C76D6D" w:rsidRPr="000137D8" w:rsidRDefault="00C76D6D" w:rsidP="00C76D6D">
      <w:pPr>
        <w:rPr>
          <w:rFonts w:ascii="Times New Roman" w:hAnsi="Times New Roman" w:cs="Times New Roman"/>
          <w:sz w:val="28"/>
          <w:szCs w:val="28"/>
        </w:rPr>
      </w:pPr>
    </w:p>
    <w:p w14:paraId="154F9F75" w14:textId="77777777" w:rsidR="00C76D6D" w:rsidRDefault="009237EB" w:rsidP="00C76D6D">
      <w:pPr>
        <w:rPr>
          <w:rStyle w:val="Hyperlink"/>
          <w:rFonts w:ascii="Times New Roman" w:hAnsi="Times New Roman" w:cs="Times New Roman"/>
          <w:sz w:val="28"/>
          <w:szCs w:val="28"/>
        </w:rPr>
      </w:pPr>
      <w:hyperlink r:id="rId6" w:history="1">
        <w:r w:rsidR="00C76D6D" w:rsidRPr="00396E7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https://www.youtube.com/watch?v=SGuKDNvBo_U</w:t>
        </w:r>
      </w:hyperlink>
    </w:p>
    <w:p w14:paraId="2AA4FBE9" w14:textId="77777777" w:rsidR="00C76D6D" w:rsidRDefault="00C76D6D" w:rsidP="00C76D6D">
      <w:pPr>
        <w:rPr>
          <w:rFonts w:ascii="Times New Roman" w:hAnsi="Times New Roman" w:cs="Times New Roman"/>
          <w:sz w:val="28"/>
          <w:szCs w:val="28"/>
        </w:rPr>
      </w:pPr>
    </w:p>
    <w:p w14:paraId="1660DA29" w14:textId="77777777" w:rsidR="00C76D6D" w:rsidRDefault="00C76D6D" w:rsidP="00C76D6D">
      <w:pPr>
        <w:rPr>
          <w:b/>
          <w:sz w:val="28"/>
          <w:szCs w:val="28"/>
        </w:rPr>
      </w:pPr>
      <w:proofErr w:type="spellStart"/>
      <w:r w:rsidRPr="00CB4A48">
        <w:rPr>
          <w:b/>
          <w:sz w:val="28"/>
          <w:szCs w:val="28"/>
        </w:rPr>
        <w:t>Ćwiczenia</w:t>
      </w:r>
      <w:proofErr w:type="spellEnd"/>
      <w:r w:rsidRPr="00CB4A48">
        <w:rPr>
          <w:b/>
          <w:sz w:val="28"/>
          <w:szCs w:val="28"/>
        </w:rPr>
        <w:t xml:space="preserve"> </w:t>
      </w:r>
      <w:proofErr w:type="spellStart"/>
      <w:r w:rsidRPr="00CB4A48">
        <w:rPr>
          <w:b/>
          <w:sz w:val="28"/>
          <w:szCs w:val="28"/>
        </w:rPr>
        <w:t>ruchowo-naśladowcze</w:t>
      </w:r>
      <w:proofErr w:type="spellEnd"/>
      <w:r w:rsidRPr="00CB4A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Ruszaj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dorosły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pokazuje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zwierzętami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dziecko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wykonuje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ruchy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charakterystyczne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zwierzątka</w:t>
      </w:r>
      <w:proofErr w:type="spellEnd"/>
      <w:r>
        <w:rPr>
          <w:sz w:val="28"/>
          <w:szCs w:val="28"/>
        </w:rPr>
        <w:t xml:space="preserve"> </w:t>
      </w:r>
      <w:r w:rsidRPr="00CB4A48">
        <w:rPr>
          <w:b/>
          <w:sz w:val="28"/>
          <w:szCs w:val="28"/>
        </w:rPr>
        <w:t>(</w:t>
      </w:r>
      <w:proofErr w:type="spellStart"/>
      <w:r w:rsidRPr="00CB4A48">
        <w:rPr>
          <w:b/>
          <w:sz w:val="28"/>
          <w:szCs w:val="28"/>
        </w:rPr>
        <w:t>Karty</w:t>
      </w:r>
      <w:proofErr w:type="spellEnd"/>
      <w:r w:rsidRPr="00CB4A48">
        <w:rPr>
          <w:b/>
          <w:sz w:val="28"/>
          <w:szCs w:val="28"/>
        </w:rPr>
        <w:t xml:space="preserve"> 1,2,3,4)</w:t>
      </w:r>
    </w:p>
    <w:p w14:paraId="78427630" w14:textId="77777777" w:rsidR="00C76D6D" w:rsidRPr="000137D8" w:rsidRDefault="00C76D6D" w:rsidP="00C76D6D">
      <w:pPr>
        <w:rPr>
          <w:sz w:val="28"/>
          <w:szCs w:val="28"/>
        </w:rPr>
      </w:pPr>
    </w:p>
    <w:p w14:paraId="1C9E196F" w14:textId="77777777" w:rsidR="00C76D6D" w:rsidRPr="00D40AE2" w:rsidRDefault="00C76D6D" w:rsidP="00C76D6D">
      <w:pPr>
        <w:tabs>
          <w:tab w:val="left" w:pos="492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DDEFC50" w14:textId="1CF27AB3" w:rsidR="00F5136D" w:rsidRDefault="00C76D6D" w:rsidP="008E5850">
      <w:r>
        <w:rPr>
          <w:noProof/>
        </w:rPr>
        <w:lastRenderedPageBreak/>
        <w:drawing>
          <wp:inline distT="0" distB="0" distL="0" distR="0" wp14:anchorId="7495A05C" wp14:editId="08C587AC">
            <wp:extent cx="5476240" cy="7660640"/>
            <wp:effectExtent l="0" t="0" r="10160" b="10160"/>
            <wp:docPr id="1" name="Picture 1" descr="OSX:Users:SylwiaGrela:Desktop: NAUKA ZDALNA:X Tydzień:R Hofman:NI R.Hofman :  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ylwiaGrela:Desktop: NAUKA ZDALNA:X Tydzień:R Hofman:NI R.Hofman :  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D4C2" w14:textId="77777777" w:rsidR="00C76D6D" w:rsidRPr="008E5850" w:rsidRDefault="00C76D6D" w:rsidP="008E5850"/>
    <w:p w14:paraId="33D8D94C" w14:textId="48878B43" w:rsidR="00F5136D" w:rsidRDefault="00C7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518A0" wp14:editId="573933DD">
            <wp:extent cx="5476240" cy="7660640"/>
            <wp:effectExtent l="0" t="0" r="10160" b="10160"/>
            <wp:docPr id="2" name="Picture 2" descr="OSX:Users:SylwiaGrela:Desktop: NAUKA ZDALNA:X Tydzień:R Hofman:NI R.Hofman :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SylwiaGrela:Desktop: NAUKA ZDALNA:X Tydzień:R Hofman:NI R.Hofman :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6B59" w14:textId="7CCFEEFC" w:rsidR="00C76D6D" w:rsidRPr="00D13068" w:rsidRDefault="00C7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C13C32" wp14:editId="5A4DFC2B">
            <wp:extent cx="5476240" cy="7660640"/>
            <wp:effectExtent l="0" t="0" r="10160" b="10160"/>
            <wp:docPr id="4" name="Picture 4" descr="OSX:Users:SylwiaGrela:Desktop: NAUKA ZDALNA:X Tydzień:R Hofman:NI R.Hofman :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X:Users:SylwiaGrela:Desktop: NAUKA ZDALNA:X Tydzień:R Hofman:NI R.Hofman : 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E7812" wp14:editId="19EFECF6">
            <wp:extent cx="5476240" cy="7660640"/>
            <wp:effectExtent l="0" t="0" r="10160" b="10160"/>
            <wp:docPr id="3" name="Picture 3" descr="OSX:Users:SylwiaGrela:Desktop: NAUKA ZDALNA:X Tydzień:R Hofman:NI R.Hofman :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X:Users:SylwiaGrela:Desktop: NAUKA ZDALNA:X Tydzień:R Hofman:NI R.Hofman :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D6D" w:rsidRPr="00D13068" w:rsidSect="00697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052B6D"/>
    <w:rsid w:val="00157F07"/>
    <w:rsid w:val="002C2E95"/>
    <w:rsid w:val="006058E0"/>
    <w:rsid w:val="0069706B"/>
    <w:rsid w:val="007B2E81"/>
    <w:rsid w:val="008E05BD"/>
    <w:rsid w:val="008E5850"/>
    <w:rsid w:val="009237EB"/>
    <w:rsid w:val="00A50861"/>
    <w:rsid w:val="00BD1948"/>
    <w:rsid w:val="00C76D6D"/>
    <w:rsid w:val="00D13068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F8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GuKDNvBo_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10</cp:revision>
  <dcterms:created xsi:type="dcterms:W3CDTF">2021-03-13T19:02:00Z</dcterms:created>
  <dcterms:modified xsi:type="dcterms:W3CDTF">2021-04-26T19:27:00Z</dcterms:modified>
</cp:coreProperties>
</file>