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7A02B" w14:textId="77777777" w:rsidR="009558AB" w:rsidRPr="00174160" w:rsidRDefault="009558AB" w:rsidP="009558AB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proofErr w:type="spellStart"/>
      <w:r w:rsidRPr="007B2E81">
        <w:rPr>
          <w:rFonts w:ascii="Times New Roman" w:hAnsi="Times New Roman" w:cs="Times New Roman"/>
          <w:sz w:val="28"/>
          <w:szCs w:val="28"/>
        </w:rPr>
        <w:t>Temat</w:t>
      </w:r>
      <w:proofErr w:type="spellEnd"/>
      <w:r w:rsidRPr="007B2E8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74160">
        <w:rPr>
          <w:rStyle w:val="Hyperlink"/>
          <w:color w:val="auto"/>
          <w:sz w:val="32"/>
          <w:szCs w:val="32"/>
          <w:u w:val="none"/>
        </w:rPr>
        <w:t>Ćwiczymy</w:t>
      </w:r>
      <w:proofErr w:type="spellEnd"/>
      <w:r w:rsidRPr="00174160">
        <w:rPr>
          <w:rStyle w:val="Hyperlink"/>
          <w:color w:val="auto"/>
          <w:sz w:val="32"/>
          <w:szCs w:val="32"/>
          <w:u w:val="none"/>
        </w:rPr>
        <w:t xml:space="preserve"> </w:t>
      </w:r>
      <w:proofErr w:type="spellStart"/>
      <w:r w:rsidRPr="00174160">
        <w:rPr>
          <w:rStyle w:val="Hyperlink"/>
          <w:color w:val="auto"/>
          <w:sz w:val="32"/>
          <w:szCs w:val="32"/>
          <w:u w:val="none"/>
        </w:rPr>
        <w:t>świadomość</w:t>
      </w:r>
      <w:proofErr w:type="spellEnd"/>
      <w:r w:rsidRPr="00174160">
        <w:rPr>
          <w:rStyle w:val="Hyperlink"/>
          <w:color w:val="auto"/>
          <w:sz w:val="32"/>
          <w:szCs w:val="32"/>
          <w:u w:val="none"/>
        </w:rPr>
        <w:t xml:space="preserve"> </w:t>
      </w:r>
      <w:proofErr w:type="spellStart"/>
      <w:r w:rsidRPr="00174160">
        <w:rPr>
          <w:rStyle w:val="Hyperlink"/>
          <w:color w:val="auto"/>
          <w:sz w:val="32"/>
          <w:szCs w:val="32"/>
          <w:u w:val="none"/>
        </w:rPr>
        <w:t>ciała</w:t>
      </w:r>
      <w:proofErr w:type="spellEnd"/>
      <w:r w:rsidRPr="00174160">
        <w:rPr>
          <w:rStyle w:val="Hyperlink"/>
          <w:color w:val="auto"/>
          <w:sz w:val="32"/>
          <w:szCs w:val="32"/>
          <w:u w:val="none"/>
        </w:rPr>
        <w:t xml:space="preserve"> </w:t>
      </w:r>
      <w:proofErr w:type="spellStart"/>
      <w:r w:rsidRPr="00174160">
        <w:rPr>
          <w:rStyle w:val="Hyperlink"/>
          <w:color w:val="auto"/>
          <w:sz w:val="32"/>
          <w:szCs w:val="32"/>
          <w:u w:val="none"/>
        </w:rPr>
        <w:t>i</w:t>
      </w:r>
      <w:proofErr w:type="spellEnd"/>
      <w:r w:rsidRPr="00174160">
        <w:rPr>
          <w:rStyle w:val="Hyperlink"/>
          <w:color w:val="auto"/>
          <w:sz w:val="32"/>
          <w:szCs w:val="32"/>
          <w:u w:val="none"/>
        </w:rPr>
        <w:t xml:space="preserve"> </w:t>
      </w:r>
      <w:proofErr w:type="spellStart"/>
      <w:r w:rsidRPr="00174160">
        <w:rPr>
          <w:rStyle w:val="Hyperlink"/>
          <w:color w:val="auto"/>
          <w:sz w:val="32"/>
          <w:szCs w:val="32"/>
          <w:u w:val="none"/>
        </w:rPr>
        <w:t>przestrzeni</w:t>
      </w:r>
      <w:proofErr w:type="spellEnd"/>
      <w:r w:rsidRPr="00174160">
        <w:rPr>
          <w:rStyle w:val="Hyperlink"/>
          <w:color w:val="auto"/>
          <w:sz w:val="32"/>
          <w:szCs w:val="32"/>
          <w:u w:val="none"/>
        </w:rPr>
        <w:t xml:space="preserve"> – </w:t>
      </w:r>
      <w:proofErr w:type="spellStart"/>
      <w:r w:rsidRPr="00174160">
        <w:rPr>
          <w:rStyle w:val="Hyperlink"/>
          <w:color w:val="auto"/>
          <w:sz w:val="32"/>
          <w:szCs w:val="32"/>
          <w:u w:val="none"/>
        </w:rPr>
        <w:t>metoda</w:t>
      </w:r>
      <w:proofErr w:type="spellEnd"/>
      <w:r w:rsidRPr="00174160">
        <w:rPr>
          <w:rStyle w:val="Hyperlink"/>
          <w:color w:val="auto"/>
          <w:sz w:val="32"/>
          <w:szCs w:val="32"/>
          <w:u w:val="none"/>
        </w:rPr>
        <w:t xml:space="preserve"> </w:t>
      </w:r>
      <w:proofErr w:type="spellStart"/>
      <w:r w:rsidRPr="00174160">
        <w:rPr>
          <w:rStyle w:val="Hyperlink"/>
          <w:color w:val="auto"/>
          <w:sz w:val="32"/>
          <w:szCs w:val="32"/>
          <w:u w:val="none"/>
        </w:rPr>
        <w:t>ruchu</w:t>
      </w:r>
      <w:proofErr w:type="spellEnd"/>
      <w:r w:rsidRPr="00174160">
        <w:rPr>
          <w:rStyle w:val="Hyperlink"/>
          <w:color w:val="auto"/>
          <w:sz w:val="32"/>
          <w:szCs w:val="32"/>
          <w:u w:val="none"/>
        </w:rPr>
        <w:t xml:space="preserve"> </w:t>
      </w:r>
      <w:proofErr w:type="spellStart"/>
      <w:r w:rsidRPr="00174160">
        <w:rPr>
          <w:rStyle w:val="Hyperlink"/>
          <w:color w:val="auto"/>
          <w:sz w:val="32"/>
          <w:szCs w:val="32"/>
          <w:u w:val="none"/>
        </w:rPr>
        <w:t>rozwijającego</w:t>
      </w:r>
      <w:proofErr w:type="spellEnd"/>
      <w:r w:rsidRPr="00174160">
        <w:rPr>
          <w:rStyle w:val="Hyperlink"/>
          <w:color w:val="auto"/>
          <w:sz w:val="32"/>
          <w:szCs w:val="32"/>
          <w:u w:val="none"/>
        </w:rPr>
        <w:t xml:space="preserve"> </w:t>
      </w:r>
      <w:proofErr w:type="spellStart"/>
      <w:r w:rsidRPr="00174160">
        <w:rPr>
          <w:rStyle w:val="Hyperlink"/>
          <w:color w:val="auto"/>
          <w:sz w:val="32"/>
          <w:szCs w:val="32"/>
          <w:u w:val="none"/>
        </w:rPr>
        <w:t>W.Sherborne</w:t>
      </w:r>
      <w:proofErr w:type="spellEnd"/>
      <w:r w:rsidRPr="00174160">
        <w:rPr>
          <w:rStyle w:val="Hyperlink"/>
          <w:color w:val="auto"/>
          <w:sz w:val="32"/>
          <w:szCs w:val="32"/>
          <w:u w:val="none"/>
        </w:rPr>
        <w:t>.</w:t>
      </w:r>
    </w:p>
    <w:p w14:paraId="70A8641D" w14:textId="77777777" w:rsidR="009558AB" w:rsidRPr="00174160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15AC37" w14:textId="432DB980" w:rsidR="009558AB" w:rsidRPr="004002C2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GoBack"/>
      <w:bookmarkEnd w:id="0"/>
    </w:p>
    <w:p w14:paraId="657C813C" w14:textId="77777777" w:rsidR="009558AB" w:rsidRPr="004002C2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duży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przewietrzony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pokój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odsunięte</w:t>
      </w:r>
      <w:proofErr w:type="spellEnd"/>
      <w:proofErr w:type="gram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meble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czysta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podłoga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</w:p>
    <w:p w14:paraId="7476D108" w14:textId="77777777" w:rsidR="009558AB" w:rsidRPr="004002C2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Cele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główne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poczucia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bezpieczeństwa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emocjonalny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świadomości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własnego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ciała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otaczającej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przestrzeni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0D3E11E0" w14:textId="77777777" w:rsidR="009558AB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407C7E" w14:textId="77777777" w:rsidR="009558AB" w:rsidRPr="004002C2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 w:rsidRPr="004002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Przebieg</w:t>
      </w:r>
      <w:proofErr w:type="spellEnd"/>
      <w:r w:rsidRPr="004002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zajęć</w:t>
      </w:r>
      <w:proofErr w:type="spellEnd"/>
    </w:p>
    <w:p w14:paraId="41F4B781" w14:textId="77777777" w:rsidR="009558AB" w:rsidRPr="004002C2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Piosenka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proofErr w:type="gram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rozgrzanie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64309F83" w14:textId="77777777" w:rsidR="009558AB" w:rsidRPr="004002C2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history="1">
        <w:r w:rsidRPr="004002C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https://www.youtube.com/watch?v=sXqaZUp2N-w</w:t>
        </w:r>
      </w:hyperlink>
    </w:p>
    <w:p w14:paraId="386441A7" w14:textId="77777777" w:rsidR="009558AB" w:rsidRPr="004002C2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376E12" w14:textId="77777777" w:rsidR="009558AB" w:rsidRPr="004002C2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kształtujące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świadomość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schematu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ciała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proofErr w:type="gramEnd"/>
    </w:p>
    <w:p w14:paraId="5E86908A" w14:textId="77777777" w:rsidR="009558AB" w:rsidRPr="004002C2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proofErr w:type="spellStart"/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chodzimy</w:t>
      </w:r>
      <w:proofErr w:type="spellEnd"/>
      <w:proofErr w:type="gram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wysoko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uniesionymi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kolanami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B63DC77" w14:textId="77777777" w:rsidR="009558AB" w:rsidRPr="004002C2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proofErr w:type="spellStart"/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chodzimy</w:t>
      </w:r>
      <w:proofErr w:type="spellEnd"/>
      <w:proofErr w:type="gram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skłonie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ręce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kładziemy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kolanach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710DB55E" w14:textId="77777777" w:rsidR="009558AB" w:rsidRPr="004002C2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kładziemy</w:t>
      </w:r>
      <w:proofErr w:type="spellEnd"/>
      <w:proofErr w:type="gram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podłodze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turlamy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brzucha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plecy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raz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szybko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raz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wolno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35F3C5F8" w14:textId="77777777" w:rsidR="009558AB" w:rsidRPr="004002C2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ślizgamy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proofErr w:type="gram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brzuchu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tyłu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przodu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3FE8772" w14:textId="77777777" w:rsidR="009558AB" w:rsidRPr="004002C2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ślizgamy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proofErr w:type="gram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plecach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przodu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tyłu</w:t>
      </w:r>
      <w:proofErr w:type="spellEnd"/>
    </w:p>
    <w:p w14:paraId="369EFDC7" w14:textId="77777777" w:rsidR="009558AB" w:rsidRPr="00397E5D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C7A7B36" w14:textId="77777777" w:rsidR="009558AB" w:rsidRPr="00397E5D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2. W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pozycji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stojącej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zginamy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całe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ciało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przodu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do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tyłu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proofErr w:type="gram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proofErr w:type="gram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boki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1D577C5" w14:textId="77777777" w:rsidR="009558AB" w:rsidRPr="00397E5D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proofErr w:type="gram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stojąc</w:t>
      </w:r>
      <w:proofErr w:type="spellEnd"/>
      <w:proofErr w:type="gram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staramy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jak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najwyżej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podnieść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ręce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560A067" w14:textId="77777777" w:rsidR="009558AB" w:rsidRPr="00397E5D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proofErr w:type="spellStart"/>
      <w:r w:rsidRPr="00397E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Kto</w:t>
      </w:r>
      <w:proofErr w:type="spellEnd"/>
      <w:r w:rsidRPr="00397E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silniejszy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pozycji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siedzącej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przepychanie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partner</w:t>
      </w:r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siedzą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proofErr w:type="gram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proofErr w:type="gram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dywanie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plecami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siebie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próbują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przepychać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plecami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6F64F1B" w14:textId="77777777" w:rsidR="009558AB" w:rsidRPr="00397E5D" w:rsidRDefault="009558AB" w:rsidP="009558AB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7E5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1245A7C9" w14:textId="77777777" w:rsidR="009558AB" w:rsidRPr="00397E5D" w:rsidRDefault="009558AB" w:rsidP="009558AB">
      <w:pPr>
        <w:pStyle w:val="NormalWeb"/>
        <w:spacing w:before="0" w:beforeAutospacing="0" w:after="0" w:afterAutospacing="0"/>
        <w:rPr>
          <w:rFonts w:ascii="Times New Roman" w:hAnsi="Times New Roman"/>
          <w:color w:val="343434"/>
          <w:spacing w:val="2"/>
          <w:sz w:val="28"/>
          <w:szCs w:val="28"/>
        </w:rPr>
      </w:pPr>
      <w:proofErr w:type="spellStart"/>
      <w:r w:rsidRPr="00397E5D">
        <w:rPr>
          <w:rFonts w:ascii="Times New Roman" w:hAnsi="Times New Roman"/>
          <w:b/>
          <w:bCs/>
          <w:color w:val="343434"/>
          <w:spacing w:val="2"/>
          <w:sz w:val="28"/>
          <w:szCs w:val="28"/>
        </w:rPr>
        <w:t>Rowerek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 –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dzieci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leżą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na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plecach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, stopami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opierają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się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o stopy partnera,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kreślą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wspólnie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kółka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w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powietrzu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, „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jadą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na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rowerze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”.</w:t>
      </w:r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br/>
      </w:r>
    </w:p>
    <w:p w14:paraId="15428FDB" w14:textId="77777777" w:rsidR="009558AB" w:rsidRPr="00397E5D" w:rsidRDefault="009558AB" w:rsidP="009558AB">
      <w:pPr>
        <w:pStyle w:val="NormalWeb"/>
        <w:spacing w:before="0" w:beforeAutospacing="0" w:after="0" w:afterAutospacing="0"/>
        <w:rPr>
          <w:rFonts w:ascii="Times New Roman" w:hAnsi="Times New Roman"/>
          <w:color w:val="343434"/>
          <w:spacing w:val="2"/>
          <w:sz w:val="28"/>
          <w:szCs w:val="28"/>
        </w:rPr>
      </w:pPr>
      <w:r w:rsidRPr="00397E5D">
        <w:rPr>
          <w:rFonts w:ascii="Times New Roman" w:eastAsia="Times New Roman" w:hAnsi="Times New Roman"/>
          <w:b/>
          <w:bCs/>
          <w:color w:val="343434"/>
          <w:spacing w:val="2"/>
          <w:sz w:val="28"/>
          <w:szCs w:val="28"/>
        </w:rPr>
        <w:t>Tunel</w:t>
      </w:r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– jeden z </w:t>
      </w:r>
      <w:proofErr w:type="spellStart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pary</w:t>
      </w:r>
      <w:proofErr w:type="spellEnd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 </w:t>
      </w:r>
      <w:proofErr w:type="spellStart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tworzą</w:t>
      </w:r>
      <w:proofErr w:type="spellEnd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 tunel w </w:t>
      </w:r>
      <w:proofErr w:type="spellStart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klęku</w:t>
      </w:r>
      <w:proofErr w:type="spellEnd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 </w:t>
      </w:r>
      <w:proofErr w:type="spellStart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podpartym</w:t>
      </w:r>
      <w:proofErr w:type="spellEnd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 lub </w:t>
      </w:r>
      <w:proofErr w:type="spellStart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stojąc</w:t>
      </w:r>
      <w:proofErr w:type="spellEnd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, </w:t>
      </w:r>
      <w:proofErr w:type="spellStart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drugi</w:t>
      </w:r>
      <w:proofErr w:type="spellEnd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 </w:t>
      </w:r>
      <w:proofErr w:type="spellStart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przechodzi</w:t>
      </w:r>
      <w:proofErr w:type="spellEnd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 pod „tunelem”.</w:t>
      </w:r>
      <w:r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 (na </w:t>
      </w:r>
      <w:proofErr w:type="spellStart"/>
      <w:r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zmianę</w:t>
      </w:r>
      <w:proofErr w:type="spellEnd"/>
      <w:r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)</w:t>
      </w:r>
    </w:p>
    <w:p w14:paraId="35958320" w14:textId="77777777" w:rsidR="009558AB" w:rsidRPr="00397E5D" w:rsidRDefault="009558AB" w:rsidP="009558AB">
      <w:pPr>
        <w:rPr>
          <w:rFonts w:ascii="Times New Roman" w:eastAsia="Times New Roman" w:hAnsi="Times New Roman" w:cs="Times New Roman"/>
          <w:sz w:val="28"/>
          <w:szCs w:val="28"/>
          <w:lang w:val="cs-CZ"/>
        </w:rPr>
      </w:pPr>
      <w:proofErr w:type="spellStart"/>
      <w:r w:rsidRPr="00397E5D">
        <w:rPr>
          <w:rFonts w:ascii="Times New Roman" w:eastAsia="Times New Roman" w:hAnsi="Times New Roman" w:cs="Times New Roman"/>
          <w:b/>
          <w:bCs/>
          <w:color w:val="343434"/>
          <w:spacing w:val="2"/>
          <w:sz w:val="28"/>
          <w:szCs w:val="28"/>
          <w:lang w:val="cs-CZ"/>
        </w:rPr>
        <w:t>Taczki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 –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dziecko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łapie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 za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nogi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 partnera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leżącego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 na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dywanie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,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prowadzi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 je –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dziecko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 „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idzie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”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dłońmi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 po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podłodze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.</w:t>
      </w:r>
    </w:p>
    <w:p w14:paraId="43D42FCD" w14:textId="77777777" w:rsidR="009558AB" w:rsidRPr="00397E5D" w:rsidRDefault="009558AB" w:rsidP="009558AB">
      <w:pPr>
        <w:shd w:val="clear" w:color="auto" w:fill="FFFFFF"/>
        <w:spacing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</w:pPr>
    </w:p>
    <w:p w14:paraId="3E3AA8C2" w14:textId="77777777" w:rsidR="009558AB" w:rsidRPr="00397E5D" w:rsidRDefault="009558AB" w:rsidP="009558AB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</w:pPr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 xml:space="preserve">Jak </w:t>
      </w:r>
      <w:proofErr w:type="spellStart"/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>najwyżej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 –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leżenie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na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plecach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  na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podłodze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.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Sięganie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rękoma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i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nogami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,,do sufitu”,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wyciąganie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ich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jak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najwyżej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,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naśladowanie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ruchem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dłoni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gestu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wkręcanie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żarówek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.</w:t>
      </w:r>
    </w:p>
    <w:p w14:paraId="6B68F9C8" w14:textId="77777777" w:rsidR="009558AB" w:rsidRPr="00397E5D" w:rsidRDefault="009558AB" w:rsidP="009558AB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</w:pPr>
      <w:proofErr w:type="spellStart"/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lastRenderedPageBreak/>
        <w:t>Bączek</w:t>
      </w:r>
      <w:proofErr w:type="spellEnd"/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 xml:space="preserve"> – </w:t>
      </w:r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dzieci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siedzą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na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podłodze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z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nogami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ugiętymi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w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kolanach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i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lekko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uniesionymi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.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Odpychając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się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rękoma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,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każdy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próbuje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samodzielnie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obracać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się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w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miejscu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wokół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własnej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osi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.</w:t>
      </w:r>
    </w:p>
    <w:p w14:paraId="35436FA8" w14:textId="77777777" w:rsidR="009558AB" w:rsidRPr="00397E5D" w:rsidRDefault="009558AB" w:rsidP="009558AB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>Zabawa</w:t>
      </w:r>
      <w:proofErr w:type="spellEnd"/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>Raki</w:t>
      </w:r>
      <w:proofErr w:type="spellEnd"/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 xml:space="preserve"> –</w:t>
      </w:r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 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leżąc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na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plecach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, z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wyciągniętymi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rękami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za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głowę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odpychając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się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nogami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,  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przesuwają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się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na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plecach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po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podłodze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i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próbują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palcami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ręki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–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szczypcami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złapać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drugą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osobę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.  </w:t>
      </w:r>
    </w:p>
    <w:p w14:paraId="771F5F90" w14:textId="77777777" w:rsidR="009558AB" w:rsidRPr="00397E5D" w:rsidRDefault="009558AB" w:rsidP="009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Uspokojenie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organizmu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Kładziemy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proofErr w:type="gram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proofErr w:type="gram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podłodze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spokojnie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oddychamy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9A207DC" w14:textId="77777777" w:rsidR="009558AB" w:rsidRDefault="009558AB" w:rsidP="009558AB">
      <w:pPr>
        <w:pStyle w:val="Heading1"/>
        <w:shd w:val="clear" w:color="auto" w:fill="F9F9F9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28142FCE" w14:textId="77777777" w:rsidR="009558AB" w:rsidRPr="00D13068" w:rsidRDefault="009558AB" w:rsidP="009558AB">
      <w:pPr>
        <w:rPr>
          <w:rFonts w:ascii="Times New Roman" w:hAnsi="Times New Roman" w:cs="Times New Roman"/>
          <w:sz w:val="28"/>
          <w:szCs w:val="28"/>
        </w:rPr>
      </w:pPr>
    </w:p>
    <w:p w14:paraId="7DDEFC50" w14:textId="2470F567" w:rsidR="00F5136D" w:rsidRPr="008E5850" w:rsidRDefault="00F5136D" w:rsidP="008E5850"/>
    <w:p w14:paraId="33D8D94C" w14:textId="77777777" w:rsidR="00F5136D" w:rsidRPr="00D13068" w:rsidRDefault="00F5136D">
      <w:pPr>
        <w:rPr>
          <w:rFonts w:ascii="Times New Roman" w:hAnsi="Times New Roman" w:cs="Times New Roman"/>
          <w:sz w:val="28"/>
          <w:szCs w:val="28"/>
        </w:rPr>
      </w:pPr>
    </w:p>
    <w:sectPr w:rsidR="00F5136D" w:rsidRPr="00D13068" w:rsidSect="006970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46073A5"/>
    <w:multiLevelType w:val="multilevel"/>
    <w:tmpl w:val="821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95"/>
    <w:rsid w:val="00052B6D"/>
    <w:rsid w:val="00157F07"/>
    <w:rsid w:val="002C2E95"/>
    <w:rsid w:val="006058E0"/>
    <w:rsid w:val="0069706B"/>
    <w:rsid w:val="007B2E81"/>
    <w:rsid w:val="008E05BD"/>
    <w:rsid w:val="008E5850"/>
    <w:rsid w:val="009558AB"/>
    <w:rsid w:val="00A50861"/>
    <w:rsid w:val="00BD1948"/>
    <w:rsid w:val="00D13068"/>
    <w:rsid w:val="00F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6F8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06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6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6B"/>
    <w:rPr>
      <w:rFonts w:ascii="Lucida Grande CE" w:hAnsi="Lucida Grande CE" w:cs="Lucida Grande C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3068"/>
    <w:rPr>
      <w:rFonts w:ascii="Times" w:hAnsi="Times"/>
      <w:b/>
      <w:bCs/>
      <w:kern w:val="36"/>
      <w:sz w:val="48"/>
      <w:szCs w:val="48"/>
      <w:lang w:val="cs-CZ"/>
    </w:rPr>
  </w:style>
  <w:style w:type="paragraph" w:styleId="ListParagraph">
    <w:name w:val="List Paragraph"/>
    <w:basedOn w:val="Normal"/>
    <w:uiPriority w:val="34"/>
    <w:qFormat/>
    <w:rsid w:val="00D13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0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0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58A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06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6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6B"/>
    <w:rPr>
      <w:rFonts w:ascii="Lucida Grande CE" w:hAnsi="Lucida Grande CE" w:cs="Lucida Grande C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3068"/>
    <w:rPr>
      <w:rFonts w:ascii="Times" w:hAnsi="Times"/>
      <w:b/>
      <w:bCs/>
      <w:kern w:val="36"/>
      <w:sz w:val="48"/>
      <w:szCs w:val="48"/>
      <w:lang w:val="cs-CZ"/>
    </w:rPr>
  </w:style>
  <w:style w:type="paragraph" w:styleId="ListParagraph">
    <w:name w:val="List Paragraph"/>
    <w:basedOn w:val="Normal"/>
    <w:uiPriority w:val="34"/>
    <w:qFormat/>
    <w:rsid w:val="00D13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0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0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58A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sXqaZUp2N-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9</cp:revision>
  <dcterms:created xsi:type="dcterms:W3CDTF">2021-03-13T19:02:00Z</dcterms:created>
  <dcterms:modified xsi:type="dcterms:W3CDTF">2021-04-13T17:43:00Z</dcterms:modified>
</cp:coreProperties>
</file>