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DF69" w14:textId="0BE1344E" w:rsidR="008E5850" w:rsidRPr="008E5850" w:rsidRDefault="008E5850" w:rsidP="008E5850">
      <w:pPr>
        <w:rPr>
          <w:rStyle w:val="Hyperlink"/>
          <w:rFonts w:cs="Times New Roman"/>
          <w:b/>
          <w:color w:val="auto"/>
          <w:sz w:val="28"/>
          <w:szCs w:val="28"/>
        </w:rPr>
      </w:pPr>
      <w:proofErr w:type="spellStart"/>
      <w:r w:rsidRPr="008E5850">
        <w:rPr>
          <w:b/>
          <w:sz w:val="28"/>
          <w:szCs w:val="28"/>
        </w:rPr>
        <w:t>Temat</w:t>
      </w:r>
      <w:proofErr w:type="spellEnd"/>
      <w:r w:rsidRPr="008E5850">
        <w:rPr>
          <w:b/>
          <w:sz w:val="28"/>
          <w:szCs w:val="28"/>
        </w:rPr>
        <w:t xml:space="preserve">: </w:t>
      </w:r>
      <w:proofErr w:type="spellStart"/>
      <w:r w:rsidRPr="008E5850">
        <w:rPr>
          <w:rStyle w:val="Hyperlink"/>
          <w:rFonts w:cs="Times New Roman"/>
          <w:b/>
          <w:color w:val="auto"/>
          <w:sz w:val="28"/>
          <w:szCs w:val="28"/>
        </w:rPr>
        <w:t>Ćwiczenia</w:t>
      </w:r>
      <w:proofErr w:type="spellEnd"/>
      <w:r w:rsidRPr="008E5850">
        <w:rPr>
          <w:rStyle w:val="Hyperlink"/>
          <w:rFonts w:cs="Times New Roman"/>
          <w:b/>
          <w:color w:val="auto"/>
          <w:sz w:val="28"/>
          <w:szCs w:val="28"/>
        </w:rPr>
        <w:t xml:space="preserve"> </w:t>
      </w:r>
      <w:proofErr w:type="spellStart"/>
      <w:r w:rsidRPr="008E5850">
        <w:rPr>
          <w:rStyle w:val="Hyperlink"/>
          <w:rFonts w:cs="Times New Roman"/>
          <w:b/>
          <w:color w:val="auto"/>
          <w:sz w:val="28"/>
          <w:szCs w:val="28"/>
        </w:rPr>
        <w:t>ruchowe</w:t>
      </w:r>
      <w:proofErr w:type="spellEnd"/>
      <w:r w:rsidRPr="008E5850">
        <w:rPr>
          <w:rStyle w:val="Hyperlink"/>
          <w:rFonts w:cs="Times New Roman"/>
          <w:b/>
          <w:color w:val="auto"/>
          <w:sz w:val="28"/>
          <w:szCs w:val="28"/>
        </w:rPr>
        <w:t xml:space="preserve"> z </w:t>
      </w:r>
      <w:proofErr w:type="spellStart"/>
      <w:r w:rsidRPr="008E5850">
        <w:rPr>
          <w:rStyle w:val="Hyperlink"/>
          <w:rFonts w:cs="Times New Roman"/>
          <w:b/>
          <w:color w:val="auto"/>
          <w:sz w:val="28"/>
          <w:szCs w:val="28"/>
        </w:rPr>
        <w:t>piłką</w:t>
      </w:r>
      <w:proofErr w:type="spellEnd"/>
      <w:r w:rsidRPr="008E5850">
        <w:rPr>
          <w:rStyle w:val="Hyperlink"/>
          <w:rFonts w:cs="Times New Roman"/>
          <w:b/>
          <w:color w:val="auto"/>
          <w:sz w:val="28"/>
          <w:szCs w:val="28"/>
        </w:rPr>
        <w:t>.</w:t>
      </w:r>
    </w:p>
    <w:p w14:paraId="40E78B32" w14:textId="77777777" w:rsidR="008E5850" w:rsidRDefault="008E5850" w:rsidP="008E5850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14:paraId="0DD3E505" w14:textId="77777777" w:rsidR="008E5850" w:rsidRPr="008E5850" w:rsidRDefault="008E5850" w:rsidP="008E5850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proofErr w:type="spellStart"/>
      <w:proofErr w:type="gram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Dzisiaj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proponuję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ćwiczenia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ogólnorozwojowe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z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piłką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które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rozruszają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wszystkie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mięśnie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Waszego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ciała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14:paraId="15059ADB" w14:textId="77777777" w:rsidR="008E5850" w:rsidRPr="008E5850" w:rsidRDefault="008E5850" w:rsidP="008E5850">
      <w:pP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  <w:proofErr w:type="spellStart"/>
      <w:proofErr w:type="gram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Zamiast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piłki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możecie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użyć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małej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poduszki</w:t>
      </w:r>
      <w:proofErr w:type="spellEnd"/>
      <w:r w:rsidRPr="008E5850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proofErr w:type="gramEnd"/>
    </w:p>
    <w:p w14:paraId="13127337" w14:textId="77777777" w:rsidR="008E5850" w:rsidRPr="00DB4BFA" w:rsidRDefault="008E5850" w:rsidP="008E5850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bookmarkStart w:id="0" w:name="_GoBack"/>
    <w:p w14:paraId="45DACC89" w14:textId="77777777" w:rsidR="008E5850" w:rsidRDefault="008E5850" w:rsidP="008E5850">
      <w:pPr>
        <w:pStyle w:val="ListParagraph"/>
        <w:rPr>
          <w:rStyle w:val="Hyperlink"/>
        </w:rPr>
      </w:pPr>
      <w:r>
        <w:fldChar w:fldCharType="begin"/>
      </w:r>
      <w:r>
        <w:instrText xml:space="preserve"> HYPERLINK "https://www.youtube.com/watch?v=CEyba0BvBUE" </w:instrText>
      </w:r>
      <w:r>
        <w:fldChar w:fldCharType="separate"/>
      </w:r>
      <w:r w:rsidRPr="00834B86">
        <w:rPr>
          <w:rStyle w:val="Hyperlink"/>
        </w:rPr>
        <w:t>https://www.youtube.com/watch?v=CEyba0BvBUE</w:t>
      </w:r>
      <w:r>
        <w:rPr>
          <w:rStyle w:val="Hyperlink"/>
        </w:rPr>
        <w:fldChar w:fldCharType="end"/>
      </w:r>
      <w:bookmarkEnd w:id="0"/>
    </w:p>
    <w:p w14:paraId="7DDEFC50" w14:textId="7F6CE6D8" w:rsidR="00F5136D" w:rsidRPr="008E5850" w:rsidRDefault="00F5136D" w:rsidP="008E5850"/>
    <w:p w14:paraId="33D8D94C" w14:textId="77777777" w:rsidR="00F5136D" w:rsidRPr="00D13068" w:rsidRDefault="00F5136D">
      <w:pPr>
        <w:rPr>
          <w:rFonts w:ascii="Times New Roman" w:hAnsi="Times New Roman" w:cs="Times New Roman"/>
          <w:sz w:val="28"/>
          <w:szCs w:val="28"/>
        </w:rPr>
      </w:pPr>
    </w:p>
    <w:sectPr w:rsidR="00F5136D" w:rsidRPr="00D13068" w:rsidSect="006970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95"/>
    <w:rsid w:val="00052B6D"/>
    <w:rsid w:val="00157F07"/>
    <w:rsid w:val="002C2E95"/>
    <w:rsid w:val="006058E0"/>
    <w:rsid w:val="0069706B"/>
    <w:rsid w:val="007B2E81"/>
    <w:rsid w:val="008E05BD"/>
    <w:rsid w:val="008E5850"/>
    <w:rsid w:val="00A50861"/>
    <w:rsid w:val="00BD1948"/>
    <w:rsid w:val="00D13068"/>
    <w:rsid w:val="00F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6F8E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6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6B"/>
    <w:rPr>
      <w:rFonts w:ascii="Lucida Grande CE" w:hAnsi="Lucida Grande CE" w:cs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068"/>
    <w:rPr>
      <w:rFonts w:ascii="Times" w:hAnsi="Times"/>
      <w:b/>
      <w:bCs/>
      <w:kern w:val="36"/>
      <w:sz w:val="48"/>
      <w:szCs w:val="48"/>
      <w:lang w:val="cs-CZ"/>
    </w:rPr>
  </w:style>
  <w:style w:type="paragraph" w:styleId="ListParagraph">
    <w:name w:val="List Paragraph"/>
    <w:basedOn w:val="Normal"/>
    <w:uiPriority w:val="34"/>
    <w:qFormat/>
    <w:rsid w:val="00D1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0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06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6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6B"/>
    <w:rPr>
      <w:rFonts w:ascii="Lucida Grande CE" w:hAnsi="Lucida Grande CE" w:cs="Lucida Grande C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068"/>
    <w:rPr>
      <w:rFonts w:ascii="Times" w:hAnsi="Times"/>
      <w:b/>
      <w:bCs/>
      <w:kern w:val="36"/>
      <w:sz w:val="48"/>
      <w:szCs w:val="48"/>
      <w:lang w:val="cs-CZ"/>
    </w:rPr>
  </w:style>
  <w:style w:type="paragraph" w:styleId="ListParagraph">
    <w:name w:val="List Paragraph"/>
    <w:basedOn w:val="Normal"/>
    <w:uiPriority w:val="34"/>
    <w:qFormat/>
    <w:rsid w:val="00D13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0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8</cp:revision>
  <dcterms:created xsi:type="dcterms:W3CDTF">2021-03-13T19:02:00Z</dcterms:created>
  <dcterms:modified xsi:type="dcterms:W3CDTF">2021-04-06T11:58:00Z</dcterms:modified>
</cp:coreProperties>
</file>